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FA2A422" w14:textId="77777777" w:rsidTr="00856C35">
        <w:tc>
          <w:tcPr>
            <w:tcW w:w="4428" w:type="dxa"/>
          </w:tcPr>
          <w:p w14:paraId="2D19F645" w14:textId="77777777" w:rsidR="00856C35" w:rsidRDefault="00856C35" w:rsidP="00856C35"/>
        </w:tc>
        <w:tc>
          <w:tcPr>
            <w:tcW w:w="4428" w:type="dxa"/>
          </w:tcPr>
          <w:p w14:paraId="580980E5" w14:textId="77777777" w:rsidR="00856C35" w:rsidRDefault="0088447A" w:rsidP="00856C35">
            <w:pPr>
              <w:pStyle w:val="CompanyName"/>
            </w:pPr>
            <w:r>
              <w:t>G.I.F.T.S Submission Form</w:t>
            </w:r>
          </w:p>
        </w:tc>
      </w:tr>
    </w:tbl>
    <w:p w14:paraId="1D7FAF7B" w14:textId="77777777" w:rsidR="00467865" w:rsidRPr="00275BB5" w:rsidRDefault="0088447A" w:rsidP="00856C35">
      <w:pPr>
        <w:pStyle w:val="Heading1"/>
      </w:pPr>
      <w:r>
        <w:t>To aid in the process of reviewing G.I.F.T.S. proposals, the organizers</w:t>
      </w:r>
      <w:r w:rsidR="00D81F13">
        <w:t xml:space="preserve"> request that you fill out and attach this form to your submission. You may submit this form in lieu of a separate proposal.</w:t>
      </w:r>
      <w:r>
        <w:t xml:space="preserve"> </w:t>
      </w:r>
    </w:p>
    <w:p w14:paraId="467BB05D" w14:textId="77777777" w:rsidR="00856C35" w:rsidRDefault="00856C35" w:rsidP="00856C35">
      <w:pPr>
        <w:pStyle w:val="Heading2"/>
      </w:pPr>
      <w:r w:rsidRPr="00856C35">
        <w:t>Applicant Information</w:t>
      </w:r>
    </w:p>
    <w:p w14:paraId="1229BFD9" w14:textId="77777777" w:rsidR="005F6E87" w:rsidRDefault="005F6E87" w:rsidP="004E34C6"/>
    <w:p w14:paraId="309275B1" w14:textId="77777777" w:rsidR="00056182" w:rsidRDefault="00056182" w:rsidP="004E34C6">
      <w:pPr>
        <w:rPr>
          <w:b/>
        </w:rPr>
      </w:pPr>
    </w:p>
    <w:p w14:paraId="7DB9D825" w14:textId="77777777" w:rsidR="00056182" w:rsidRDefault="0088447A" w:rsidP="004E34C6">
      <w:pPr>
        <w:rPr>
          <w:b/>
        </w:rPr>
      </w:pPr>
      <w:r w:rsidRPr="00056182">
        <w:rPr>
          <w:b/>
        </w:rPr>
        <w:t>Proposal Title:</w:t>
      </w:r>
    </w:p>
    <w:p w14:paraId="5DA60345" w14:textId="756569B6" w:rsidR="0088447A" w:rsidRDefault="00441829" w:rsidP="004E34C6"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44D84369" w14:textId="77777777" w:rsidR="00056182" w:rsidRDefault="00056182" w:rsidP="004E34C6">
      <w:pPr>
        <w:rPr>
          <w:b/>
        </w:rPr>
      </w:pPr>
    </w:p>
    <w:p w14:paraId="379EE8B7" w14:textId="77777777" w:rsidR="0088447A" w:rsidRDefault="0088447A" w:rsidP="004E34C6">
      <w:pPr>
        <w:rPr>
          <w:b/>
        </w:rPr>
      </w:pPr>
      <w:r w:rsidRPr="00056182">
        <w:rPr>
          <w:b/>
        </w:rPr>
        <w:t>Topic/Purpose/Learning Objective:</w:t>
      </w:r>
    </w:p>
    <w:p w14:paraId="66527897" w14:textId="1D35135F" w:rsidR="00056182" w:rsidRDefault="00441829" w:rsidP="004E34C6">
      <w:pPr>
        <w:rPr>
          <w:b/>
        </w:rPr>
      </w:pP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04E916F8" w14:textId="77777777" w:rsidR="00056182" w:rsidRDefault="00056182" w:rsidP="004E34C6">
      <w:pPr>
        <w:rPr>
          <w:b/>
        </w:rPr>
      </w:pPr>
    </w:p>
    <w:p w14:paraId="7D22E0F6" w14:textId="77777777" w:rsidR="00056182" w:rsidRDefault="0088447A" w:rsidP="004E34C6">
      <w:pPr>
        <w:rPr>
          <w:b/>
        </w:rPr>
      </w:pPr>
      <w:r w:rsidRPr="00056182">
        <w:rPr>
          <w:b/>
        </w:rPr>
        <w:t>Procedure/Steps:</w:t>
      </w:r>
    </w:p>
    <w:p w14:paraId="3E1D3866" w14:textId="12E9C2A7" w:rsidR="00056182" w:rsidRPr="00056182" w:rsidRDefault="00441829" w:rsidP="004E34C6"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020984CA" w14:textId="77777777" w:rsidR="00056182" w:rsidRDefault="00056182" w:rsidP="004E34C6">
      <w:pPr>
        <w:rPr>
          <w:b/>
        </w:rPr>
      </w:pPr>
    </w:p>
    <w:p w14:paraId="4237E3CB" w14:textId="77777777" w:rsidR="00056182" w:rsidRDefault="0088447A" w:rsidP="004E34C6">
      <w:pPr>
        <w:rPr>
          <w:b/>
        </w:rPr>
      </w:pPr>
      <w:r w:rsidRPr="00056182">
        <w:rPr>
          <w:b/>
        </w:rPr>
        <w:t>Scholarly Support:</w:t>
      </w:r>
    </w:p>
    <w:p w14:paraId="752AB53E" w14:textId="3CD68970" w:rsidR="00056182" w:rsidRPr="00056182" w:rsidRDefault="00441829" w:rsidP="004E34C6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0277FBD8" w14:textId="77777777" w:rsidR="00056182" w:rsidRDefault="00056182" w:rsidP="004E34C6">
      <w:pPr>
        <w:rPr>
          <w:b/>
        </w:rPr>
      </w:pPr>
    </w:p>
    <w:p w14:paraId="4842C5B3" w14:textId="63296AB4" w:rsidR="005510FB" w:rsidRDefault="005510FB" w:rsidP="004E34C6">
      <w:pPr>
        <w:rPr>
          <w:b/>
        </w:rPr>
      </w:pPr>
      <w:r>
        <w:rPr>
          <w:b/>
        </w:rPr>
        <w:t>Assessment Recommendations:</w:t>
      </w:r>
    </w:p>
    <w:p w14:paraId="44A74D4D" w14:textId="4276FD14" w:rsidR="005510FB" w:rsidRDefault="00441829" w:rsidP="004E34C6">
      <w:pPr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14:paraId="7DD29B03" w14:textId="77777777" w:rsidR="004E7BC9" w:rsidRDefault="004E7BC9" w:rsidP="004E34C6">
      <w:pPr>
        <w:rPr>
          <w:b/>
        </w:rPr>
      </w:pPr>
    </w:p>
    <w:p w14:paraId="50054BBC" w14:textId="77777777" w:rsidR="00056182" w:rsidRDefault="0088447A" w:rsidP="004E34C6">
      <w:pPr>
        <w:rPr>
          <w:rStyle w:val="FieldTextChar"/>
        </w:rPr>
      </w:pPr>
      <w:r w:rsidRPr="00056182">
        <w:rPr>
          <w:b/>
        </w:rPr>
        <w:t>Other Related Information, Notes, Etc.:</w:t>
      </w:r>
    </w:p>
    <w:p w14:paraId="763742F6" w14:textId="5E3CE3FD" w:rsidR="0088447A" w:rsidRPr="00056182" w:rsidRDefault="00441829" w:rsidP="004E34C6">
      <w:pPr>
        <w:rPr>
          <w:rFonts w:ascii="Arial" w:hAnsi="Arial"/>
          <w:b/>
          <w:szCs w:val="19"/>
        </w:rPr>
      </w:pPr>
      <w:r>
        <w:rPr>
          <w:rStyle w:val="FieldTextChar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Style w:val="FieldTextChar"/>
        </w:rPr>
        <w:instrText xml:space="preserve"> FORMTEXT </w:instrText>
      </w:r>
      <w:r>
        <w:rPr>
          <w:rStyle w:val="FieldTextChar"/>
        </w:rPr>
      </w:r>
      <w:r>
        <w:rPr>
          <w:rStyle w:val="FieldTextChar"/>
        </w:rPr>
        <w:fldChar w:fldCharType="separate"/>
      </w:r>
      <w:r>
        <w:rPr>
          <w:rStyle w:val="FieldTextChar"/>
          <w:noProof/>
        </w:rPr>
        <w:t> </w:t>
      </w:r>
      <w:r>
        <w:rPr>
          <w:rStyle w:val="FieldTextChar"/>
          <w:noProof/>
        </w:rPr>
        <w:t> </w:t>
      </w:r>
      <w:r>
        <w:rPr>
          <w:rStyle w:val="FieldTextChar"/>
          <w:noProof/>
        </w:rPr>
        <w:t> </w:t>
      </w:r>
      <w:r>
        <w:rPr>
          <w:rStyle w:val="FieldTextChar"/>
          <w:noProof/>
        </w:rPr>
        <w:t> </w:t>
      </w:r>
      <w:r>
        <w:rPr>
          <w:rStyle w:val="FieldTextChar"/>
          <w:noProof/>
        </w:rPr>
        <w:t> </w:t>
      </w:r>
      <w:r>
        <w:rPr>
          <w:rStyle w:val="FieldTextChar"/>
        </w:rPr>
        <w:fldChar w:fldCharType="end"/>
      </w:r>
      <w:bookmarkEnd w:id="6"/>
    </w:p>
    <w:p w14:paraId="4110DC24" w14:textId="77777777" w:rsidR="0088447A" w:rsidRDefault="0088447A" w:rsidP="004E34C6"/>
    <w:p w14:paraId="3EDA25D3" w14:textId="77777777" w:rsidR="0088447A" w:rsidRDefault="0088447A" w:rsidP="004E34C6"/>
    <w:p w14:paraId="51E9D3D6" w14:textId="77777777" w:rsidR="0088447A" w:rsidRPr="004E34C6" w:rsidRDefault="0088447A" w:rsidP="004E34C6"/>
    <w:sectPr w:rsidR="0088447A" w:rsidRPr="004E34C6" w:rsidSect="00856C35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7D598" w14:textId="77777777" w:rsidR="00436464" w:rsidRDefault="00436464" w:rsidP="00176E67">
      <w:r>
        <w:separator/>
      </w:r>
    </w:p>
  </w:endnote>
  <w:endnote w:type="continuationSeparator" w:id="0">
    <w:p w14:paraId="1721231F" w14:textId="77777777" w:rsidR="00436464" w:rsidRDefault="0043646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9C331C0" w14:textId="77777777" w:rsidR="00176E67" w:rsidRDefault="004851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6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AB82" w14:textId="77777777" w:rsidR="00436464" w:rsidRDefault="00436464" w:rsidP="00176E67">
      <w:r>
        <w:separator/>
      </w:r>
    </w:p>
  </w:footnote>
  <w:footnote w:type="continuationSeparator" w:id="0">
    <w:p w14:paraId="4A8B6092" w14:textId="77777777" w:rsidR="00436464" w:rsidRDefault="0043646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7A"/>
    <w:rsid w:val="000071F7"/>
    <w:rsid w:val="00010B00"/>
    <w:rsid w:val="0002798A"/>
    <w:rsid w:val="00056182"/>
    <w:rsid w:val="00060C5F"/>
    <w:rsid w:val="00083002"/>
    <w:rsid w:val="00087B85"/>
    <w:rsid w:val="000A01F1"/>
    <w:rsid w:val="000A4ECD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1189"/>
    <w:rsid w:val="0019395E"/>
    <w:rsid w:val="001D6B76"/>
    <w:rsid w:val="00211828"/>
    <w:rsid w:val="00250014"/>
    <w:rsid w:val="00275BB5"/>
    <w:rsid w:val="00286F6A"/>
    <w:rsid w:val="00291C8C"/>
    <w:rsid w:val="002A1ECE"/>
    <w:rsid w:val="002A22E8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23B8"/>
    <w:rsid w:val="00436464"/>
    <w:rsid w:val="00437ED0"/>
    <w:rsid w:val="00440CD8"/>
    <w:rsid w:val="00441829"/>
    <w:rsid w:val="00443837"/>
    <w:rsid w:val="00447DAA"/>
    <w:rsid w:val="00450F66"/>
    <w:rsid w:val="00461739"/>
    <w:rsid w:val="00467865"/>
    <w:rsid w:val="004851C3"/>
    <w:rsid w:val="0048685F"/>
    <w:rsid w:val="00490804"/>
    <w:rsid w:val="004A1437"/>
    <w:rsid w:val="004A4198"/>
    <w:rsid w:val="004A54EA"/>
    <w:rsid w:val="004B0578"/>
    <w:rsid w:val="004E34C6"/>
    <w:rsid w:val="004E7BC9"/>
    <w:rsid w:val="004F62AD"/>
    <w:rsid w:val="00501AE8"/>
    <w:rsid w:val="00504B65"/>
    <w:rsid w:val="005114CE"/>
    <w:rsid w:val="0052122B"/>
    <w:rsid w:val="005510F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447A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2559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4A9F"/>
    <w:rsid w:val="00C079CA"/>
    <w:rsid w:val="00C45FDA"/>
    <w:rsid w:val="00C67741"/>
    <w:rsid w:val="00C707FD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1F13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06D3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822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PlaceholderText">
    <w:name w:val="Placeholder Text"/>
    <w:basedOn w:val="DefaultParagraphFont"/>
    <w:uiPriority w:val="99"/>
    <w:semiHidden/>
    <w:rsid w:val="008844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14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Foster Sara</dc:creator>
  <cp:lastModifiedBy>Chelsea Bowes</cp:lastModifiedBy>
  <cp:revision>2</cp:revision>
  <cp:lastPrinted>2017-11-29T15:03:00Z</cp:lastPrinted>
  <dcterms:created xsi:type="dcterms:W3CDTF">2019-12-13T12:50:00Z</dcterms:created>
  <dcterms:modified xsi:type="dcterms:W3CDTF">2019-12-13T12:50:00Z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